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CB" w:rsidRDefault="00147CEF" w:rsidP="006E5FCB">
      <w:pPr>
        <w:rPr>
          <w:rFonts w:ascii="Arial" w:hAnsi="Arial" w:cs="Arial"/>
          <w:sz w:val="52"/>
          <w:szCs w:val="52"/>
        </w:rPr>
      </w:pPr>
      <w:r>
        <w:pict>
          <v:line id="_x0000_s1026" style="position:absolute;z-index:251657728" from="225pt,18pt" to="504.6pt,18pt" strokeweight=".62mm">
            <v:stroke joinstyle="miter"/>
          </v:line>
        </w:pict>
      </w:r>
      <w:r w:rsidR="006E5FCB">
        <w:rPr>
          <w:rFonts w:ascii="Arial" w:hAnsi="Arial" w:cs="Arial"/>
          <w:sz w:val="52"/>
          <w:szCs w:val="52"/>
        </w:rPr>
        <w:tab/>
      </w:r>
      <w:r w:rsidR="005A28CD">
        <w:rPr>
          <w:rFonts w:ascii="Arial" w:hAnsi="Arial" w:cs="Arial"/>
          <w:sz w:val="52"/>
          <w:szCs w:val="52"/>
        </w:rPr>
        <w:t>Olivia Otterbein</w:t>
      </w:r>
    </w:p>
    <w:p w:rsidR="006E5FCB" w:rsidRDefault="006E5FCB" w:rsidP="006E5FCB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|  </w:t>
      </w:r>
      <w:r w:rsidR="007B7000">
        <w:rPr>
          <w:rFonts w:ascii="Arial" w:hAnsi="Arial" w:cs="Arial"/>
          <w:sz w:val="20"/>
          <w:szCs w:val="20"/>
        </w:rPr>
        <w:t>555</w:t>
      </w:r>
      <w:r>
        <w:rPr>
          <w:rFonts w:ascii="Arial" w:hAnsi="Arial" w:cs="Arial"/>
          <w:sz w:val="20"/>
          <w:szCs w:val="20"/>
        </w:rPr>
        <w:t xml:space="preserve"> </w:t>
      </w:r>
      <w:r w:rsidR="005D2D76">
        <w:rPr>
          <w:rFonts w:ascii="Arial" w:hAnsi="Arial" w:cs="Arial"/>
          <w:sz w:val="20"/>
          <w:szCs w:val="20"/>
        </w:rPr>
        <w:t>Main Str</w:t>
      </w:r>
      <w:r w:rsidR="007B7000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 xml:space="preserve"> </w:t>
      </w:r>
      <w:r w:rsidR="007B7000">
        <w:rPr>
          <w:rFonts w:ascii="Arial" w:hAnsi="Arial" w:cs="Arial"/>
          <w:sz w:val="20"/>
          <w:szCs w:val="20"/>
        </w:rPr>
        <w:t>Westerville</w:t>
      </w:r>
      <w:r w:rsidR="005D2D76">
        <w:rPr>
          <w:rFonts w:ascii="Arial" w:hAnsi="Arial" w:cs="Arial"/>
          <w:sz w:val="20"/>
          <w:szCs w:val="20"/>
        </w:rPr>
        <w:t>, OH</w:t>
      </w:r>
      <w:r>
        <w:rPr>
          <w:rFonts w:ascii="Arial" w:hAnsi="Arial" w:cs="Arial"/>
          <w:sz w:val="20"/>
          <w:szCs w:val="20"/>
        </w:rPr>
        <w:t xml:space="preserve"> 43</w:t>
      </w:r>
      <w:r w:rsidR="005D2D76">
        <w:rPr>
          <w:rFonts w:ascii="Arial" w:hAnsi="Arial" w:cs="Arial"/>
          <w:sz w:val="20"/>
          <w:szCs w:val="20"/>
        </w:rPr>
        <w:t>081</w:t>
      </w:r>
      <w:r>
        <w:rPr>
          <w:rFonts w:ascii="Arial" w:hAnsi="Arial" w:cs="Arial"/>
          <w:sz w:val="20"/>
          <w:szCs w:val="20"/>
        </w:rPr>
        <w:t xml:space="preserve">      </w:t>
      </w:r>
      <w:r w:rsidR="000A68B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| 614.</w:t>
      </w:r>
      <w:r w:rsidR="007B7000">
        <w:rPr>
          <w:rFonts w:ascii="Arial" w:hAnsi="Arial" w:cs="Arial"/>
          <w:sz w:val="20"/>
          <w:szCs w:val="20"/>
        </w:rPr>
        <w:t>555.5555</w:t>
      </w:r>
      <w:r>
        <w:rPr>
          <w:rFonts w:ascii="Arial" w:hAnsi="Arial" w:cs="Arial"/>
          <w:sz w:val="20"/>
          <w:szCs w:val="20"/>
        </w:rPr>
        <w:t xml:space="preserve">     </w:t>
      </w:r>
      <w:r w:rsidR="000A68B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| </w:t>
      </w:r>
      <w:r w:rsidR="005A28CD">
        <w:rPr>
          <w:rFonts w:ascii="Arial" w:hAnsi="Arial" w:cs="Arial"/>
          <w:sz w:val="20"/>
          <w:szCs w:val="20"/>
        </w:rPr>
        <w:t>olivia.otterbein</w:t>
      </w:r>
      <w:r w:rsidR="007B7000">
        <w:rPr>
          <w:rFonts w:ascii="Arial" w:hAnsi="Arial" w:cs="Arial"/>
          <w:sz w:val="20"/>
          <w:szCs w:val="20"/>
        </w:rPr>
        <w:t>@otterbein.edu</w:t>
      </w:r>
    </w:p>
    <w:p w:rsidR="006E5FCB" w:rsidRDefault="006E5FCB" w:rsidP="006E5FCB">
      <w:pPr>
        <w:tabs>
          <w:tab w:val="left" w:pos="720"/>
        </w:tabs>
        <w:ind w:right="-720"/>
        <w:rPr>
          <w:rFonts w:ascii="Arial" w:hAnsi="Arial" w:cs="Arial"/>
          <w:sz w:val="28"/>
          <w:szCs w:val="28"/>
        </w:rPr>
      </w:pPr>
    </w:p>
    <w:p w:rsidR="005A28CD" w:rsidRDefault="000A68B4" w:rsidP="005A28CD">
      <w:pPr>
        <w:tabs>
          <w:tab w:val="left" w:pos="540"/>
        </w:tabs>
        <w:ind w:left="-90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5A28CD">
        <w:rPr>
          <w:rFonts w:ascii="Arial" w:hAnsi="Arial" w:cs="Arial"/>
          <w:i/>
          <w:sz w:val="21"/>
          <w:szCs w:val="21"/>
        </w:rPr>
        <w:t>E</w:t>
      </w:r>
      <w:r w:rsidR="005A28CD" w:rsidRPr="007B7000">
        <w:rPr>
          <w:rFonts w:ascii="Arial" w:hAnsi="Arial" w:cs="Arial"/>
          <w:i/>
          <w:sz w:val="21"/>
          <w:szCs w:val="21"/>
        </w:rPr>
        <w:t>ducation</w:t>
      </w:r>
      <w:r w:rsidR="005A28CD" w:rsidRPr="007B7000">
        <w:rPr>
          <w:rFonts w:ascii="Arial" w:hAnsi="Arial" w:cs="Arial"/>
          <w:b/>
          <w:sz w:val="21"/>
          <w:szCs w:val="21"/>
        </w:rPr>
        <w:t xml:space="preserve">  </w:t>
      </w:r>
      <w:r w:rsidR="005A28CD" w:rsidRPr="007B7000">
        <w:rPr>
          <w:rFonts w:ascii="Arial" w:hAnsi="Arial" w:cs="Arial"/>
          <w:sz w:val="21"/>
          <w:szCs w:val="21"/>
        </w:rPr>
        <w:tab/>
      </w:r>
      <w:r w:rsidR="005A28CD" w:rsidRPr="007B7000">
        <w:rPr>
          <w:rFonts w:ascii="Arial" w:hAnsi="Arial" w:cs="Arial"/>
          <w:sz w:val="21"/>
          <w:szCs w:val="21"/>
        </w:rPr>
        <w:tab/>
      </w:r>
      <w:r w:rsidR="005A28CD" w:rsidRPr="007B7000">
        <w:rPr>
          <w:rFonts w:ascii="Arial" w:hAnsi="Arial" w:cs="Arial"/>
          <w:b/>
          <w:sz w:val="21"/>
          <w:szCs w:val="21"/>
        </w:rPr>
        <w:t>Otterbein University</w:t>
      </w:r>
      <w:r w:rsidR="005A28CD">
        <w:rPr>
          <w:rFonts w:ascii="Arial" w:hAnsi="Arial" w:cs="Arial"/>
          <w:sz w:val="21"/>
          <w:szCs w:val="21"/>
        </w:rPr>
        <w:t xml:space="preserve">, </w:t>
      </w:r>
      <w:r w:rsidR="005A28CD" w:rsidRPr="007B7000">
        <w:rPr>
          <w:rFonts w:ascii="Arial" w:hAnsi="Arial" w:cs="Arial"/>
          <w:sz w:val="21"/>
          <w:szCs w:val="21"/>
        </w:rPr>
        <w:t>Westerville, OH</w:t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  <w:t>Class of 20**</w:t>
      </w:r>
      <w:r w:rsidR="005A28CD" w:rsidRPr="007B7000">
        <w:rPr>
          <w:rFonts w:ascii="Arial" w:hAnsi="Arial" w:cs="Arial"/>
          <w:sz w:val="21"/>
          <w:szCs w:val="21"/>
        </w:rPr>
        <w:tab/>
      </w:r>
      <w:r w:rsidR="005A28CD" w:rsidRPr="007B7000">
        <w:rPr>
          <w:rFonts w:ascii="Arial" w:hAnsi="Arial" w:cs="Arial"/>
          <w:sz w:val="21"/>
          <w:szCs w:val="21"/>
        </w:rPr>
        <w:tab/>
      </w:r>
      <w:r w:rsidR="005A28CD" w:rsidRPr="007B7000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 w:rsidRPr="005A28CD">
        <w:rPr>
          <w:rFonts w:ascii="Arial" w:hAnsi="Arial" w:cs="Arial"/>
          <w:i/>
          <w:sz w:val="21"/>
          <w:szCs w:val="21"/>
        </w:rPr>
        <w:t>Bachelor of Arts</w:t>
      </w:r>
      <w:r w:rsidR="005A28CD">
        <w:rPr>
          <w:rFonts w:ascii="Arial" w:hAnsi="Arial" w:cs="Arial"/>
          <w:sz w:val="21"/>
          <w:szCs w:val="21"/>
        </w:rPr>
        <w:t>;</w:t>
      </w:r>
      <w:r w:rsidR="005A28CD">
        <w:rPr>
          <w:rFonts w:ascii="Arial" w:hAnsi="Arial" w:cs="Arial"/>
          <w:i/>
          <w:sz w:val="21"/>
          <w:szCs w:val="21"/>
        </w:rPr>
        <w:t xml:space="preserve"> </w:t>
      </w:r>
      <w:r w:rsidR="005A28CD" w:rsidRPr="007B7000">
        <w:rPr>
          <w:rFonts w:ascii="Arial" w:hAnsi="Arial" w:cs="Arial"/>
          <w:sz w:val="21"/>
          <w:szCs w:val="21"/>
        </w:rPr>
        <w:t>Majo</w:t>
      </w:r>
      <w:r w:rsidR="005A28CD">
        <w:rPr>
          <w:rFonts w:ascii="Arial" w:hAnsi="Arial" w:cs="Arial"/>
          <w:sz w:val="21"/>
          <w:szCs w:val="21"/>
        </w:rPr>
        <w:t>r – Public Relations, Minor</w:t>
      </w:r>
      <w:r w:rsidR="005A28CD" w:rsidRPr="007B7000">
        <w:rPr>
          <w:rFonts w:ascii="Arial" w:hAnsi="Arial" w:cs="Arial"/>
          <w:sz w:val="21"/>
          <w:szCs w:val="21"/>
        </w:rPr>
        <w:t xml:space="preserve"> – Business Administration</w:t>
      </w:r>
    </w:p>
    <w:p w:rsidR="005A28CD" w:rsidRPr="005A28CD" w:rsidRDefault="005A28CD" w:rsidP="005A28CD">
      <w:pPr>
        <w:tabs>
          <w:tab w:val="left" w:pos="540"/>
        </w:tabs>
        <w:ind w:left="-90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Pr="005A28CD">
        <w:rPr>
          <w:rFonts w:ascii="Arial" w:hAnsi="Arial" w:cs="Arial"/>
          <w:sz w:val="21"/>
          <w:szCs w:val="21"/>
        </w:rPr>
        <w:tab/>
        <w:t>Cum GPA: 3.54</w:t>
      </w:r>
    </w:p>
    <w:p w:rsidR="005A28CD" w:rsidRPr="007B7000" w:rsidRDefault="005A28CD" w:rsidP="005A28CD">
      <w:pPr>
        <w:tabs>
          <w:tab w:val="left" w:pos="-360"/>
        </w:tabs>
        <w:ind w:left="-360"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sz w:val="21"/>
          <w:szCs w:val="21"/>
        </w:rPr>
        <w:tab/>
      </w:r>
    </w:p>
    <w:p w:rsidR="005A28CD" w:rsidRDefault="005A28CD" w:rsidP="005A28CD">
      <w:pPr>
        <w:tabs>
          <w:tab w:val="left" w:pos="-360"/>
        </w:tabs>
        <w:ind w:left="-360"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b/>
          <w:sz w:val="21"/>
          <w:szCs w:val="21"/>
        </w:rPr>
        <w:t>Bond University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7B7000">
        <w:rPr>
          <w:rFonts w:ascii="Arial" w:hAnsi="Arial" w:cs="Arial"/>
          <w:sz w:val="21"/>
          <w:szCs w:val="21"/>
        </w:rPr>
        <w:t>Queensland, AUS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="00A37B65">
        <w:rPr>
          <w:rFonts w:ascii="Arial" w:hAnsi="Arial" w:cs="Arial"/>
          <w:sz w:val="21"/>
          <w:szCs w:val="21"/>
        </w:rPr>
        <w:t>Spring</w:t>
      </w:r>
      <w:r w:rsidRPr="007B7000">
        <w:rPr>
          <w:rFonts w:ascii="Arial" w:hAnsi="Arial" w:cs="Arial"/>
          <w:sz w:val="21"/>
          <w:szCs w:val="21"/>
        </w:rPr>
        <w:t xml:space="preserve"> 20**</w:t>
      </w:r>
    </w:p>
    <w:p w:rsidR="005A28CD" w:rsidRPr="005A28CD" w:rsidRDefault="005A28CD" w:rsidP="005A28CD">
      <w:pPr>
        <w:tabs>
          <w:tab w:val="left" w:pos="-360"/>
        </w:tabs>
        <w:ind w:left="-360" w:right="-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A28CD">
        <w:rPr>
          <w:rFonts w:ascii="Arial" w:hAnsi="Arial" w:cs="Arial"/>
          <w:i/>
          <w:sz w:val="21"/>
          <w:szCs w:val="21"/>
        </w:rPr>
        <w:t>Study Abroad</w:t>
      </w:r>
      <w:r w:rsidRPr="005A28CD">
        <w:rPr>
          <w:rFonts w:ascii="Arial" w:hAnsi="Arial" w:cs="Arial"/>
          <w:i/>
          <w:sz w:val="21"/>
          <w:szCs w:val="21"/>
        </w:rPr>
        <w:tab/>
      </w:r>
      <w:r w:rsidRPr="005A28CD">
        <w:rPr>
          <w:rFonts w:ascii="Arial" w:hAnsi="Arial" w:cs="Arial"/>
          <w:i/>
          <w:sz w:val="21"/>
          <w:szCs w:val="21"/>
        </w:rPr>
        <w:tab/>
      </w:r>
    </w:p>
    <w:p w:rsidR="005A28CD" w:rsidRDefault="005A28CD" w:rsidP="005A28CD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</w:p>
    <w:p w:rsidR="005A28CD" w:rsidRDefault="005A28CD" w:rsidP="005A28CD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</w:p>
    <w:p w:rsidR="007B7000" w:rsidRPr="007B7000" w:rsidRDefault="005A28CD" w:rsidP="005A28CD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P</w:t>
      </w:r>
      <w:r w:rsidR="006E5FCB" w:rsidRPr="007B7000">
        <w:rPr>
          <w:rFonts w:ascii="Arial" w:hAnsi="Arial" w:cs="Arial"/>
          <w:i/>
          <w:sz w:val="21"/>
          <w:szCs w:val="21"/>
        </w:rPr>
        <w:t>rofessional</w:t>
      </w:r>
      <w:r w:rsidR="006E5FCB" w:rsidRPr="007B7000">
        <w:rPr>
          <w:rFonts w:ascii="Arial" w:hAnsi="Arial" w:cs="Arial"/>
          <w:b/>
          <w:sz w:val="21"/>
          <w:szCs w:val="21"/>
        </w:rPr>
        <w:tab/>
      </w:r>
      <w:proofErr w:type="spellStart"/>
      <w:r w:rsidR="007B7000" w:rsidRPr="007B7000">
        <w:rPr>
          <w:rFonts w:ascii="Arial" w:hAnsi="Arial" w:cs="Arial"/>
          <w:b/>
          <w:sz w:val="21"/>
          <w:szCs w:val="21"/>
        </w:rPr>
        <w:t>Fa</w:t>
      </w:r>
      <w:r>
        <w:rPr>
          <w:rFonts w:ascii="Arial" w:hAnsi="Arial" w:cs="Arial"/>
          <w:b/>
          <w:sz w:val="21"/>
          <w:szCs w:val="21"/>
        </w:rPr>
        <w:t>hlgren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Mortine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Public Relations, </w:t>
      </w:r>
      <w:r w:rsidR="007B7000" w:rsidRPr="007B7000">
        <w:rPr>
          <w:rFonts w:ascii="Arial" w:hAnsi="Arial" w:cs="Arial"/>
          <w:sz w:val="21"/>
          <w:szCs w:val="21"/>
        </w:rPr>
        <w:t>Columbus, OH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sz w:val="21"/>
          <w:szCs w:val="21"/>
        </w:rPr>
        <w:t>April 20** – June 20**</w:t>
      </w:r>
    </w:p>
    <w:p w:rsidR="007B7000" w:rsidRPr="007B7000" w:rsidRDefault="007B7000" w:rsidP="007B7000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</w:t>
      </w:r>
      <w:r w:rsidR="005A28CD">
        <w:rPr>
          <w:rFonts w:ascii="Arial" w:hAnsi="Arial" w:cs="Arial"/>
          <w:i/>
          <w:sz w:val="21"/>
          <w:szCs w:val="21"/>
        </w:rPr>
        <w:t>Experience</w:t>
      </w:r>
      <w:r w:rsidRPr="007B7000">
        <w:rPr>
          <w:rFonts w:ascii="Arial" w:hAnsi="Arial" w:cs="Arial"/>
          <w:b/>
          <w:sz w:val="21"/>
          <w:szCs w:val="21"/>
        </w:rPr>
        <w:tab/>
      </w:r>
      <w:r w:rsidR="005A28CD" w:rsidRPr="005A28CD">
        <w:rPr>
          <w:rFonts w:ascii="Arial" w:hAnsi="Arial" w:cs="Arial"/>
          <w:i/>
          <w:sz w:val="21"/>
          <w:szCs w:val="21"/>
        </w:rPr>
        <w:t xml:space="preserve">Public Relations Intern </w:t>
      </w:r>
    </w:p>
    <w:p w:rsidR="007B7000" w:rsidRDefault="00ED7162" w:rsidP="007B7000">
      <w:pPr>
        <w:numPr>
          <w:ilvl w:val="0"/>
          <w:numId w:val="10"/>
        </w:numPr>
        <w:tabs>
          <w:tab w:val="left" w:pos="1080"/>
        </w:tabs>
        <w:ind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Create</w:t>
      </w:r>
      <w:r w:rsidR="007B7000" w:rsidRPr="007B7000">
        <w:rPr>
          <w:rFonts w:ascii="Arial" w:hAnsi="Arial" w:cs="Arial"/>
          <w:sz w:val="21"/>
          <w:szCs w:val="21"/>
        </w:rPr>
        <w:t xml:space="preserve"> client news releases and media list</w:t>
      </w:r>
    </w:p>
    <w:p w:rsidR="005D2D76" w:rsidRPr="007B7000" w:rsidRDefault="00147CEF" w:rsidP="007B7000">
      <w:pPr>
        <w:numPr>
          <w:ilvl w:val="0"/>
          <w:numId w:val="10"/>
        </w:numPr>
        <w:tabs>
          <w:tab w:val="left" w:pos="1080"/>
        </w:tabs>
        <w:ind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Write</w:t>
      </w:r>
      <w:bookmarkStart w:id="0" w:name="_GoBack"/>
      <w:bookmarkEnd w:id="0"/>
      <w:r w:rsidR="005D2D76">
        <w:rPr>
          <w:rFonts w:ascii="Arial" w:hAnsi="Arial" w:cs="Arial"/>
          <w:sz w:val="21"/>
          <w:szCs w:val="21"/>
        </w:rPr>
        <w:t xml:space="preserve"> monthly employee newsletter </w:t>
      </w:r>
    </w:p>
    <w:p w:rsidR="00ED7162" w:rsidRPr="005D2D76" w:rsidRDefault="005D2D76" w:rsidP="005D2D76">
      <w:pPr>
        <w:numPr>
          <w:ilvl w:val="0"/>
          <w:numId w:val="10"/>
        </w:numPr>
        <w:tabs>
          <w:tab w:val="left" w:pos="1080"/>
        </w:tabs>
        <w:ind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 staff bios and add new content to company website</w:t>
      </w:r>
    </w:p>
    <w:p w:rsidR="006E5FCB" w:rsidRPr="007B7000" w:rsidRDefault="006E5FCB" w:rsidP="006E5FCB">
      <w:pPr>
        <w:tabs>
          <w:tab w:val="left" w:pos="720"/>
        </w:tabs>
        <w:ind w:left="720" w:right="-720"/>
        <w:rPr>
          <w:rFonts w:ascii="Arial" w:hAnsi="Arial" w:cs="Arial"/>
          <w:b/>
          <w:sz w:val="21"/>
          <w:szCs w:val="21"/>
        </w:rPr>
      </w:pPr>
    </w:p>
    <w:p w:rsidR="005A28CD" w:rsidRPr="007B7000" w:rsidRDefault="006E5FCB" w:rsidP="005A28CD">
      <w:pPr>
        <w:tabs>
          <w:tab w:val="left" w:pos="-360"/>
        </w:tabs>
        <w:ind w:left="-720"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b/>
          <w:sz w:val="21"/>
          <w:szCs w:val="21"/>
        </w:rPr>
        <w:tab/>
      </w:r>
      <w:r w:rsidR="005A28CD">
        <w:rPr>
          <w:rFonts w:ascii="Arial" w:hAnsi="Arial" w:cs="Arial"/>
          <w:b/>
          <w:sz w:val="21"/>
          <w:szCs w:val="21"/>
        </w:rPr>
        <w:tab/>
      </w:r>
      <w:r w:rsidR="005A28CD">
        <w:rPr>
          <w:rFonts w:ascii="Arial" w:hAnsi="Arial" w:cs="Arial"/>
          <w:b/>
          <w:sz w:val="21"/>
          <w:szCs w:val="21"/>
        </w:rPr>
        <w:tab/>
      </w:r>
      <w:r w:rsidR="000A68B4" w:rsidRPr="007B7000">
        <w:rPr>
          <w:rFonts w:ascii="Arial" w:hAnsi="Arial" w:cs="Arial"/>
          <w:b/>
          <w:sz w:val="21"/>
          <w:szCs w:val="21"/>
        </w:rPr>
        <w:t>Nationwide Insurance</w:t>
      </w:r>
      <w:r w:rsidR="005A28CD">
        <w:rPr>
          <w:rFonts w:ascii="Arial" w:hAnsi="Arial" w:cs="Arial"/>
          <w:b/>
          <w:sz w:val="21"/>
          <w:szCs w:val="21"/>
        </w:rPr>
        <w:t>,</w:t>
      </w:r>
      <w:r w:rsidR="000A68B4" w:rsidRPr="007B7000">
        <w:rPr>
          <w:rFonts w:ascii="Arial" w:hAnsi="Arial" w:cs="Arial"/>
          <w:b/>
          <w:sz w:val="21"/>
          <w:szCs w:val="21"/>
        </w:rPr>
        <w:t xml:space="preserve"> </w:t>
      </w:r>
      <w:r w:rsidR="00DD00EA" w:rsidRPr="007B7000">
        <w:rPr>
          <w:rFonts w:ascii="Arial" w:hAnsi="Arial" w:cs="Arial"/>
          <w:sz w:val="21"/>
          <w:szCs w:val="21"/>
        </w:rPr>
        <w:t>Columbus, OH</w:t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  <w:t xml:space="preserve"> </w:t>
      </w:r>
      <w:r w:rsidR="005A28CD" w:rsidRPr="007B7000">
        <w:rPr>
          <w:rFonts w:ascii="Arial" w:hAnsi="Arial" w:cs="Arial"/>
          <w:sz w:val="21"/>
          <w:szCs w:val="21"/>
        </w:rPr>
        <w:t>September 20** – March 20**</w:t>
      </w:r>
    </w:p>
    <w:p w:rsidR="005A28CD" w:rsidRDefault="005A28CD" w:rsidP="005A28CD">
      <w:pPr>
        <w:tabs>
          <w:tab w:val="left" w:pos="-360"/>
        </w:tabs>
        <w:ind w:right="-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5A28CD">
        <w:rPr>
          <w:rFonts w:ascii="Arial" w:hAnsi="Arial" w:cs="Arial"/>
          <w:i/>
          <w:sz w:val="21"/>
          <w:szCs w:val="21"/>
        </w:rPr>
        <w:t xml:space="preserve">Public Relations Intern </w:t>
      </w:r>
    </w:p>
    <w:p w:rsidR="006E5FCB" w:rsidRPr="007B7000" w:rsidRDefault="006E5FCB" w:rsidP="005A28CD">
      <w:pPr>
        <w:numPr>
          <w:ilvl w:val="0"/>
          <w:numId w:val="18"/>
        </w:numPr>
        <w:tabs>
          <w:tab w:val="left" w:pos="-360"/>
        </w:tabs>
        <w:ind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>Drafted, edited and conceptualized intranet content</w:t>
      </w:r>
    </w:p>
    <w:p w:rsidR="006E5FCB" w:rsidRPr="007B7000" w:rsidRDefault="007B7000" w:rsidP="006E5FCB">
      <w:pPr>
        <w:pStyle w:val="ListParagraph"/>
        <w:numPr>
          <w:ilvl w:val="0"/>
          <w:numId w:val="14"/>
        </w:numPr>
        <w:tabs>
          <w:tab w:val="left" w:pos="1080"/>
        </w:tabs>
        <w:ind w:left="108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Member</w:t>
      </w:r>
      <w:r w:rsidR="006E5FCB" w:rsidRPr="007B7000">
        <w:rPr>
          <w:rFonts w:ascii="Arial" w:hAnsi="Arial" w:cs="Arial"/>
          <w:sz w:val="21"/>
          <w:szCs w:val="21"/>
        </w:rPr>
        <w:t xml:space="preserve"> of a hand-picked team sent to Texas to promote marketing campaign</w:t>
      </w:r>
    </w:p>
    <w:p w:rsidR="00577D37" w:rsidRPr="00577D37" w:rsidRDefault="006E5FCB" w:rsidP="00577D37">
      <w:pPr>
        <w:pStyle w:val="ListParagraph"/>
        <w:numPr>
          <w:ilvl w:val="0"/>
          <w:numId w:val="14"/>
        </w:numPr>
        <w:tabs>
          <w:tab w:val="left" w:pos="1080"/>
        </w:tabs>
        <w:ind w:left="1080" w:right="-720"/>
        <w:rPr>
          <w:rFonts w:ascii="Arial" w:hAnsi="Arial" w:cs="Arial"/>
          <w:sz w:val="21"/>
          <w:szCs w:val="21"/>
        </w:rPr>
      </w:pPr>
      <w:r w:rsidRPr="00577D37">
        <w:rPr>
          <w:rFonts w:ascii="Arial" w:hAnsi="Arial" w:cs="Arial"/>
          <w:sz w:val="21"/>
          <w:szCs w:val="21"/>
        </w:rPr>
        <w:t>Organized and coordinated internal events</w:t>
      </w:r>
    </w:p>
    <w:p w:rsidR="00577D37" w:rsidRPr="00577D37" w:rsidRDefault="00577D37" w:rsidP="00577D37">
      <w:pPr>
        <w:pStyle w:val="ListParagraph"/>
        <w:numPr>
          <w:ilvl w:val="0"/>
          <w:numId w:val="14"/>
        </w:numPr>
        <w:tabs>
          <w:tab w:val="left" w:pos="1080"/>
        </w:tabs>
        <w:ind w:left="1080" w:right="-720"/>
        <w:rPr>
          <w:rFonts w:ascii="Arial" w:hAnsi="Arial" w:cs="Arial"/>
          <w:sz w:val="21"/>
          <w:szCs w:val="21"/>
        </w:rPr>
      </w:pPr>
      <w:r w:rsidRPr="00577D37">
        <w:rPr>
          <w:rFonts w:ascii="Arial" w:hAnsi="Arial" w:cs="Arial"/>
          <w:sz w:val="21"/>
          <w:szCs w:val="21"/>
        </w:rPr>
        <w:t>Maintained a</w:t>
      </w:r>
      <w:r w:rsidR="005A28CD">
        <w:rPr>
          <w:rFonts w:ascii="Arial" w:hAnsi="Arial" w:cs="Arial"/>
          <w:sz w:val="21"/>
          <w:szCs w:val="21"/>
        </w:rPr>
        <w:t xml:space="preserve">nd interacted on </w:t>
      </w:r>
      <w:r w:rsidRPr="00577D37">
        <w:rPr>
          <w:rFonts w:ascii="Arial" w:hAnsi="Arial" w:cs="Arial"/>
          <w:sz w:val="21"/>
          <w:szCs w:val="21"/>
        </w:rPr>
        <w:t>social media channels including Twitter, Facebook and blog</w:t>
      </w:r>
      <w:r w:rsidRPr="00577D37">
        <w:rPr>
          <w:rFonts w:ascii="Californian FB" w:hAnsi="Californian FB"/>
          <w:sz w:val="21"/>
          <w:szCs w:val="21"/>
        </w:rPr>
        <w:t xml:space="preserve"> </w:t>
      </w:r>
    </w:p>
    <w:p w:rsidR="006E5FCB" w:rsidRPr="007B7000" w:rsidRDefault="006E5FCB" w:rsidP="006E5FCB">
      <w:pPr>
        <w:tabs>
          <w:tab w:val="left" w:pos="-360"/>
        </w:tabs>
        <w:ind w:left="360" w:right="-720"/>
        <w:rPr>
          <w:rFonts w:ascii="Arial" w:hAnsi="Arial" w:cs="Arial"/>
          <w:sz w:val="21"/>
          <w:szCs w:val="21"/>
        </w:rPr>
      </w:pPr>
    </w:p>
    <w:p w:rsidR="006E5FCB" w:rsidRDefault="006E5FCB" w:rsidP="005A28CD">
      <w:pPr>
        <w:tabs>
          <w:tab w:val="left" w:pos="-360"/>
        </w:tabs>
        <w:ind w:left="-720"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b/>
          <w:sz w:val="21"/>
          <w:szCs w:val="21"/>
        </w:rPr>
        <w:t xml:space="preserve">City of Westerville, </w:t>
      </w:r>
      <w:r w:rsidR="00DD00EA" w:rsidRPr="007B7000">
        <w:rPr>
          <w:rFonts w:ascii="Arial" w:hAnsi="Arial" w:cs="Arial"/>
          <w:sz w:val="21"/>
          <w:szCs w:val="21"/>
        </w:rPr>
        <w:t>Westerville, OH</w:t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  <w:t xml:space="preserve"> </w:t>
      </w:r>
      <w:r w:rsidR="005A28CD">
        <w:rPr>
          <w:rFonts w:ascii="Arial" w:hAnsi="Arial" w:cs="Arial"/>
          <w:sz w:val="21"/>
          <w:szCs w:val="21"/>
        </w:rPr>
        <w:tab/>
      </w:r>
      <w:r w:rsidR="00A37B65">
        <w:rPr>
          <w:rFonts w:ascii="Arial" w:hAnsi="Arial" w:cs="Arial"/>
          <w:sz w:val="21"/>
          <w:szCs w:val="21"/>
        </w:rPr>
        <w:t>November 20**</w:t>
      </w:r>
      <w:r w:rsidRPr="007B7000">
        <w:rPr>
          <w:rFonts w:ascii="Arial" w:hAnsi="Arial" w:cs="Arial"/>
          <w:sz w:val="21"/>
          <w:szCs w:val="21"/>
        </w:rPr>
        <w:t xml:space="preserve"> – August 20</w:t>
      </w:r>
      <w:r w:rsidR="007B7000" w:rsidRPr="007B7000">
        <w:rPr>
          <w:rFonts w:ascii="Arial" w:hAnsi="Arial" w:cs="Arial"/>
          <w:sz w:val="21"/>
          <w:szCs w:val="21"/>
        </w:rPr>
        <w:t>**</w:t>
      </w:r>
    </w:p>
    <w:p w:rsidR="005A28CD" w:rsidRPr="005A28CD" w:rsidRDefault="005A28CD" w:rsidP="005A28CD">
      <w:pPr>
        <w:tabs>
          <w:tab w:val="left" w:pos="-360"/>
        </w:tabs>
        <w:ind w:left="-720" w:right="-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A28CD">
        <w:rPr>
          <w:rFonts w:ascii="Arial" w:hAnsi="Arial" w:cs="Arial"/>
          <w:i/>
          <w:sz w:val="21"/>
          <w:szCs w:val="21"/>
        </w:rPr>
        <w:t>Recreation &amp; Event Specialist</w:t>
      </w:r>
    </w:p>
    <w:p w:rsidR="006E5FCB" w:rsidRPr="007B7000" w:rsidRDefault="005D2D76" w:rsidP="006E5FCB">
      <w:pPr>
        <w:pStyle w:val="ListParagraph"/>
        <w:numPr>
          <w:ilvl w:val="0"/>
          <w:numId w:val="11"/>
        </w:numPr>
        <w:tabs>
          <w:tab w:val="left" w:pos="1080"/>
        </w:tabs>
        <w:ind w:right="-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Coordinated</w:t>
      </w:r>
      <w:r w:rsidR="006E5FCB" w:rsidRPr="007B7000">
        <w:rPr>
          <w:rFonts w:ascii="Arial" w:hAnsi="Arial" w:cs="Arial"/>
          <w:sz w:val="21"/>
          <w:szCs w:val="21"/>
        </w:rPr>
        <w:t xml:space="preserve"> front desk operations</w:t>
      </w:r>
    </w:p>
    <w:p w:rsidR="006E5FCB" w:rsidRPr="007B7000" w:rsidRDefault="005D2D76" w:rsidP="006E5FCB">
      <w:pPr>
        <w:pStyle w:val="ListParagraph"/>
        <w:numPr>
          <w:ilvl w:val="0"/>
          <w:numId w:val="11"/>
        </w:numPr>
        <w:tabs>
          <w:tab w:val="left" w:pos="1080"/>
        </w:tabs>
        <w:ind w:right="-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Assisted with</w:t>
      </w:r>
      <w:r w:rsidR="006E5FCB" w:rsidRPr="007B7000">
        <w:rPr>
          <w:rFonts w:ascii="Arial" w:hAnsi="Arial" w:cs="Arial"/>
          <w:sz w:val="21"/>
          <w:szCs w:val="21"/>
        </w:rPr>
        <w:t xml:space="preserve"> event setups and coordination at The Everal Barn</w:t>
      </w:r>
      <w:r w:rsidR="00577D37">
        <w:rPr>
          <w:rFonts w:ascii="Arial" w:hAnsi="Arial" w:cs="Arial"/>
          <w:sz w:val="21"/>
          <w:szCs w:val="21"/>
        </w:rPr>
        <w:t>, including logistics planning</w:t>
      </w:r>
    </w:p>
    <w:p w:rsidR="006E5FCB" w:rsidRPr="007B7000" w:rsidRDefault="00577D37" w:rsidP="006E5FCB">
      <w:pPr>
        <w:pStyle w:val="ListParagraph"/>
        <w:numPr>
          <w:ilvl w:val="0"/>
          <w:numId w:val="11"/>
        </w:numPr>
        <w:tabs>
          <w:tab w:val="left" w:pos="1080"/>
        </w:tabs>
        <w:ind w:right="-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Served as a l</w:t>
      </w:r>
      <w:r w:rsidR="006E5FCB" w:rsidRPr="007B7000">
        <w:rPr>
          <w:rFonts w:ascii="Arial" w:hAnsi="Arial" w:cs="Arial"/>
          <w:sz w:val="21"/>
          <w:szCs w:val="21"/>
        </w:rPr>
        <w:t>ead volleyball instructor</w:t>
      </w:r>
    </w:p>
    <w:p w:rsidR="006E5FCB" w:rsidRPr="007B7000" w:rsidRDefault="006E5FCB" w:rsidP="006E5FCB">
      <w:pPr>
        <w:tabs>
          <w:tab w:val="left" w:pos="-360"/>
        </w:tabs>
        <w:ind w:right="-720"/>
        <w:rPr>
          <w:rFonts w:ascii="Arial" w:hAnsi="Arial" w:cs="Arial"/>
          <w:sz w:val="21"/>
          <w:szCs w:val="21"/>
        </w:rPr>
      </w:pPr>
    </w:p>
    <w:p w:rsidR="006E5FCB" w:rsidRPr="007B7000" w:rsidRDefault="006E5FCB" w:rsidP="005A28CD">
      <w:pPr>
        <w:tabs>
          <w:tab w:val="left" w:pos="-360"/>
        </w:tabs>
        <w:ind w:left="-720"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sz w:val="21"/>
          <w:szCs w:val="21"/>
        </w:rPr>
        <w:tab/>
      </w:r>
      <w:r w:rsidRPr="007B7000">
        <w:rPr>
          <w:rFonts w:ascii="Arial" w:hAnsi="Arial" w:cs="Arial"/>
          <w:sz w:val="21"/>
          <w:szCs w:val="21"/>
        </w:rPr>
        <w:tab/>
      </w:r>
      <w:proofErr w:type="spellStart"/>
      <w:r w:rsidR="005A28CD">
        <w:rPr>
          <w:rFonts w:ascii="Arial" w:hAnsi="Arial" w:cs="Arial"/>
          <w:b/>
          <w:sz w:val="21"/>
          <w:szCs w:val="21"/>
        </w:rPr>
        <w:t>BalletMet</w:t>
      </w:r>
      <w:proofErr w:type="spellEnd"/>
      <w:r w:rsidR="005A28CD">
        <w:rPr>
          <w:rFonts w:ascii="Arial" w:hAnsi="Arial" w:cs="Arial"/>
          <w:b/>
          <w:sz w:val="21"/>
          <w:szCs w:val="21"/>
        </w:rPr>
        <w:t xml:space="preserve">, </w:t>
      </w:r>
      <w:r w:rsidRPr="007B7000">
        <w:rPr>
          <w:rFonts w:ascii="Arial" w:hAnsi="Arial" w:cs="Arial"/>
          <w:sz w:val="21"/>
          <w:szCs w:val="21"/>
        </w:rPr>
        <w:t xml:space="preserve">Columbus, </w:t>
      </w:r>
      <w:r w:rsidR="00DD00EA" w:rsidRPr="007B7000">
        <w:rPr>
          <w:rFonts w:ascii="Arial" w:hAnsi="Arial" w:cs="Arial"/>
          <w:sz w:val="21"/>
          <w:szCs w:val="21"/>
        </w:rPr>
        <w:t>OH</w:t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</w:r>
      <w:r w:rsidR="005A28CD">
        <w:rPr>
          <w:rFonts w:ascii="Arial" w:hAnsi="Arial" w:cs="Arial"/>
          <w:sz w:val="21"/>
          <w:szCs w:val="21"/>
        </w:rPr>
        <w:tab/>
        <w:t xml:space="preserve">  </w:t>
      </w:r>
      <w:r w:rsidR="00DD00EA" w:rsidRPr="007B7000">
        <w:rPr>
          <w:rFonts w:ascii="Arial" w:hAnsi="Arial" w:cs="Arial"/>
          <w:sz w:val="21"/>
          <w:szCs w:val="21"/>
        </w:rPr>
        <w:t xml:space="preserve">November </w:t>
      </w:r>
      <w:r w:rsidRPr="007B7000">
        <w:rPr>
          <w:rFonts w:ascii="Arial" w:hAnsi="Arial" w:cs="Arial"/>
          <w:sz w:val="21"/>
          <w:szCs w:val="21"/>
        </w:rPr>
        <w:t>– December 20</w:t>
      </w:r>
      <w:r w:rsidR="007B7000" w:rsidRPr="007B7000">
        <w:rPr>
          <w:rFonts w:ascii="Arial" w:hAnsi="Arial" w:cs="Arial"/>
          <w:sz w:val="21"/>
          <w:szCs w:val="21"/>
        </w:rPr>
        <w:t>**</w:t>
      </w:r>
      <w:r w:rsidRPr="007B7000">
        <w:rPr>
          <w:rFonts w:ascii="Arial" w:hAnsi="Arial" w:cs="Arial"/>
          <w:sz w:val="21"/>
          <w:szCs w:val="21"/>
        </w:rPr>
        <w:tab/>
      </w:r>
    </w:p>
    <w:p w:rsidR="006E5FCB" w:rsidRPr="007B7000" w:rsidRDefault="006E5FCB" w:rsidP="006E5FCB">
      <w:pPr>
        <w:numPr>
          <w:ilvl w:val="0"/>
          <w:numId w:val="15"/>
        </w:numPr>
        <w:tabs>
          <w:tab w:val="left" w:pos="1080"/>
        </w:tabs>
        <w:ind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>Organized promotional events for “The Nutcracker”</w:t>
      </w:r>
    </w:p>
    <w:p w:rsidR="006E5FCB" w:rsidRPr="007B7000" w:rsidRDefault="006E5FCB" w:rsidP="006E5FCB">
      <w:pPr>
        <w:numPr>
          <w:ilvl w:val="0"/>
          <w:numId w:val="15"/>
        </w:numPr>
        <w:tabs>
          <w:tab w:val="left" w:pos="1080"/>
        </w:tabs>
        <w:ind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 xml:space="preserve">Collaborated with local radio and television outlets to promote </w:t>
      </w:r>
      <w:r w:rsidR="00DD00EA" w:rsidRPr="007B7000">
        <w:rPr>
          <w:rFonts w:ascii="Arial" w:hAnsi="Arial" w:cs="Arial"/>
          <w:sz w:val="21"/>
          <w:szCs w:val="21"/>
        </w:rPr>
        <w:t>ballet</w:t>
      </w:r>
    </w:p>
    <w:p w:rsidR="006E5FCB" w:rsidRPr="005A28CD" w:rsidRDefault="00ED7162" w:rsidP="00ED7162">
      <w:pPr>
        <w:tabs>
          <w:tab w:val="left" w:pos="-360"/>
        </w:tabs>
        <w:ind w:left="-72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6E5FCB" w:rsidRPr="007B7000" w:rsidRDefault="006E5FCB" w:rsidP="006E5FCB">
      <w:pPr>
        <w:tabs>
          <w:tab w:val="left" w:pos="720"/>
        </w:tabs>
        <w:ind w:right="-720"/>
        <w:rPr>
          <w:rFonts w:ascii="Arial" w:hAnsi="Arial" w:cs="Arial"/>
          <w:b/>
          <w:sz w:val="21"/>
          <w:szCs w:val="21"/>
        </w:rPr>
      </w:pPr>
    </w:p>
    <w:p w:rsidR="006E5FCB" w:rsidRPr="007B7000" w:rsidRDefault="000A68B4" w:rsidP="006E5FCB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i/>
          <w:sz w:val="21"/>
          <w:szCs w:val="21"/>
        </w:rPr>
        <w:t xml:space="preserve">    </w:t>
      </w:r>
      <w:r w:rsidR="005A28CD">
        <w:rPr>
          <w:rFonts w:ascii="Arial" w:hAnsi="Arial" w:cs="Arial"/>
          <w:i/>
          <w:sz w:val="21"/>
          <w:szCs w:val="21"/>
        </w:rPr>
        <w:t>Campus</w:t>
      </w:r>
      <w:r w:rsidR="006E5FCB" w:rsidRPr="007B7000">
        <w:rPr>
          <w:rFonts w:ascii="Arial" w:hAnsi="Arial" w:cs="Arial"/>
          <w:sz w:val="21"/>
          <w:szCs w:val="21"/>
        </w:rPr>
        <w:tab/>
      </w:r>
      <w:r w:rsidR="00A37B65">
        <w:rPr>
          <w:rFonts w:ascii="Arial" w:hAnsi="Arial" w:cs="Arial"/>
          <w:b/>
          <w:sz w:val="21"/>
          <w:szCs w:val="21"/>
        </w:rPr>
        <w:t xml:space="preserve">Big Brothers </w:t>
      </w:r>
      <w:r w:rsidR="00A37B65" w:rsidRPr="007B7000">
        <w:rPr>
          <w:rFonts w:ascii="Arial" w:hAnsi="Arial" w:cs="Arial"/>
          <w:b/>
          <w:sz w:val="21"/>
          <w:szCs w:val="21"/>
        </w:rPr>
        <w:t>Big Sisters of Central Ohio</w:t>
      </w:r>
      <w:r w:rsidR="00A37B65">
        <w:rPr>
          <w:rFonts w:ascii="Arial" w:hAnsi="Arial" w:cs="Arial"/>
          <w:b/>
          <w:sz w:val="21"/>
          <w:szCs w:val="21"/>
        </w:rPr>
        <w:t xml:space="preserve">, </w:t>
      </w:r>
      <w:r w:rsidR="00DD00EA" w:rsidRPr="007B7000">
        <w:rPr>
          <w:rFonts w:ascii="Arial" w:hAnsi="Arial" w:cs="Arial"/>
          <w:sz w:val="21"/>
          <w:szCs w:val="21"/>
        </w:rPr>
        <w:t>Columbus, OH</w:t>
      </w:r>
      <w:r w:rsidR="00A37B65">
        <w:rPr>
          <w:rFonts w:ascii="Arial" w:hAnsi="Arial" w:cs="Arial"/>
          <w:sz w:val="21"/>
          <w:szCs w:val="21"/>
        </w:rPr>
        <w:tab/>
      </w:r>
      <w:r w:rsidR="00A37B65">
        <w:rPr>
          <w:rFonts w:ascii="Arial" w:hAnsi="Arial" w:cs="Arial"/>
          <w:sz w:val="21"/>
          <w:szCs w:val="21"/>
        </w:rPr>
        <w:tab/>
      </w:r>
      <w:r w:rsidR="00A37B65">
        <w:rPr>
          <w:rFonts w:ascii="Arial" w:hAnsi="Arial" w:cs="Arial"/>
          <w:sz w:val="21"/>
          <w:szCs w:val="21"/>
        </w:rPr>
        <w:tab/>
      </w:r>
      <w:r w:rsidR="00A37B65" w:rsidRPr="007B7000">
        <w:rPr>
          <w:rFonts w:ascii="Arial" w:hAnsi="Arial" w:cs="Arial"/>
          <w:sz w:val="21"/>
          <w:szCs w:val="21"/>
        </w:rPr>
        <w:t>October 20** – present</w:t>
      </w:r>
    </w:p>
    <w:p w:rsidR="006E5FCB" w:rsidRPr="007B7000" w:rsidRDefault="005A28CD" w:rsidP="006E5FCB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Pr="005A28CD">
        <w:rPr>
          <w:rFonts w:ascii="Arial" w:hAnsi="Arial" w:cs="Arial"/>
          <w:i/>
          <w:sz w:val="21"/>
          <w:szCs w:val="21"/>
        </w:rPr>
        <w:t xml:space="preserve"> Involvement</w:t>
      </w:r>
      <w:r>
        <w:rPr>
          <w:rFonts w:ascii="Arial" w:hAnsi="Arial" w:cs="Arial"/>
          <w:b/>
          <w:sz w:val="21"/>
          <w:szCs w:val="21"/>
        </w:rPr>
        <w:tab/>
      </w:r>
      <w:r w:rsidR="00A37B65" w:rsidRPr="00A37B65">
        <w:rPr>
          <w:rFonts w:ascii="Arial" w:hAnsi="Arial" w:cs="Arial"/>
          <w:i/>
          <w:sz w:val="21"/>
          <w:szCs w:val="21"/>
        </w:rPr>
        <w:t>Project Mentor</w:t>
      </w:r>
      <w:r w:rsidR="00A37B65" w:rsidRPr="007B7000">
        <w:rPr>
          <w:rFonts w:ascii="Arial" w:hAnsi="Arial" w:cs="Arial"/>
          <w:b/>
          <w:sz w:val="21"/>
          <w:szCs w:val="21"/>
        </w:rPr>
        <w:tab/>
      </w:r>
      <w:r w:rsidR="00A37B65" w:rsidRPr="007B7000">
        <w:rPr>
          <w:rFonts w:ascii="Arial" w:hAnsi="Arial" w:cs="Arial"/>
          <w:b/>
          <w:sz w:val="21"/>
          <w:szCs w:val="21"/>
        </w:rPr>
        <w:tab/>
      </w:r>
      <w:r w:rsidR="006E5FCB" w:rsidRPr="007B7000">
        <w:rPr>
          <w:rFonts w:ascii="Arial" w:hAnsi="Arial" w:cs="Arial"/>
          <w:sz w:val="21"/>
          <w:szCs w:val="21"/>
        </w:rPr>
        <w:t xml:space="preserve"> </w:t>
      </w:r>
    </w:p>
    <w:p w:rsidR="00ED7162" w:rsidRDefault="00ED7162" w:rsidP="00ED7162">
      <w:pPr>
        <w:pStyle w:val="ListParagraph"/>
        <w:numPr>
          <w:ilvl w:val="0"/>
          <w:numId w:val="16"/>
        </w:numPr>
        <w:tabs>
          <w:tab w:val="left" w:pos="720"/>
        </w:tabs>
        <w:ind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Serve as a </w:t>
      </w:r>
      <w:r w:rsidR="006E5FCB" w:rsidRPr="007B7000">
        <w:rPr>
          <w:rFonts w:ascii="Arial" w:hAnsi="Arial" w:cs="Arial"/>
          <w:sz w:val="21"/>
          <w:szCs w:val="21"/>
        </w:rPr>
        <w:t>Big Sister to a 6</w:t>
      </w:r>
      <w:r w:rsidR="006E5FCB" w:rsidRPr="007B7000">
        <w:rPr>
          <w:rFonts w:ascii="Arial" w:hAnsi="Arial" w:cs="Arial"/>
          <w:sz w:val="21"/>
          <w:szCs w:val="21"/>
          <w:vertAlign w:val="superscript"/>
        </w:rPr>
        <w:t>th</w:t>
      </w:r>
      <w:r w:rsidR="006E5FCB" w:rsidRPr="007B7000">
        <w:rPr>
          <w:rFonts w:ascii="Arial" w:hAnsi="Arial" w:cs="Arial"/>
          <w:sz w:val="21"/>
          <w:szCs w:val="21"/>
        </w:rPr>
        <w:t xml:space="preserve"> grade student</w:t>
      </w:r>
    </w:p>
    <w:p w:rsidR="00ED7162" w:rsidRPr="00ED7162" w:rsidRDefault="00ED7162" w:rsidP="00ED7162">
      <w:pPr>
        <w:pStyle w:val="ListParagraph"/>
        <w:numPr>
          <w:ilvl w:val="0"/>
          <w:numId w:val="16"/>
        </w:numPr>
        <w:tabs>
          <w:tab w:val="left" w:pos="720"/>
        </w:tabs>
        <w:ind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mentoring during weekly outings</w:t>
      </w:r>
    </w:p>
    <w:p w:rsidR="006E5FCB" w:rsidRPr="007B7000" w:rsidRDefault="006E5FCB" w:rsidP="006E5FCB">
      <w:pPr>
        <w:tabs>
          <w:tab w:val="left" w:pos="720"/>
        </w:tabs>
        <w:ind w:right="-720"/>
        <w:rPr>
          <w:rFonts w:ascii="Arial" w:hAnsi="Arial" w:cs="Arial"/>
          <w:sz w:val="21"/>
          <w:szCs w:val="21"/>
        </w:rPr>
      </w:pPr>
    </w:p>
    <w:p w:rsidR="00A37B65" w:rsidRDefault="006E5FCB" w:rsidP="00A37B65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ab/>
      </w:r>
      <w:r w:rsidR="00A37B65" w:rsidRPr="007B7000">
        <w:rPr>
          <w:rFonts w:ascii="Arial" w:hAnsi="Arial" w:cs="Arial"/>
          <w:b/>
          <w:sz w:val="21"/>
          <w:szCs w:val="21"/>
        </w:rPr>
        <w:t>Otterbein Tan &amp; Cardinal Newspaper</w:t>
      </w:r>
      <w:r w:rsidR="00A37B65">
        <w:rPr>
          <w:rFonts w:ascii="Arial" w:hAnsi="Arial" w:cs="Arial"/>
          <w:b/>
          <w:sz w:val="21"/>
          <w:szCs w:val="21"/>
        </w:rPr>
        <w:t xml:space="preserve">, </w:t>
      </w:r>
      <w:r w:rsidR="00A37B65" w:rsidRPr="007B7000">
        <w:rPr>
          <w:rFonts w:ascii="Arial" w:hAnsi="Arial" w:cs="Arial"/>
          <w:sz w:val="21"/>
          <w:szCs w:val="21"/>
        </w:rPr>
        <w:t>Westerville, OH</w:t>
      </w:r>
      <w:r w:rsidR="00A37B65" w:rsidRPr="007B7000">
        <w:rPr>
          <w:rFonts w:ascii="Arial" w:hAnsi="Arial" w:cs="Arial"/>
          <w:sz w:val="21"/>
          <w:szCs w:val="21"/>
        </w:rPr>
        <w:tab/>
      </w:r>
      <w:r w:rsidR="00A37B65">
        <w:rPr>
          <w:rFonts w:ascii="Arial" w:hAnsi="Arial" w:cs="Arial"/>
          <w:sz w:val="21"/>
          <w:szCs w:val="21"/>
        </w:rPr>
        <w:tab/>
      </w:r>
      <w:r w:rsidR="00A37B65">
        <w:rPr>
          <w:rFonts w:ascii="Arial" w:hAnsi="Arial" w:cs="Arial"/>
          <w:sz w:val="21"/>
          <w:szCs w:val="21"/>
        </w:rPr>
        <w:tab/>
        <w:t xml:space="preserve">   </w:t>
      </w:r>
      <w:r w:rsidR="00A37B65" w:rsidRPr="007B7000">
        <w:rPr>
          <w:rFonts w:ascii="Arial" w:hAnsi="Arial" w:cs="Arial"/>
          <w:sz w:val="21"/>
          <w:szCs w:val="21"/>
        </w:rPr>
        <w:t>March 20**</w:t>
      </w:r>
      <w:r w:rsidR="00A37B65">
        <w:rPr>
          <w:rFonts w:ascii="Arial" w:hAnsi="Arial" w:cs="Arial"/>
          <w:sz w:val="21"/>
          <w:szCs w:val="21"/>
        </w:rPr>
        <w:t xml:space="preserve"> – present</w:t>
      </w:r>
    </w:p>
    <w:p w:rsidR="00A37B65" w:rsidRPr="007B7000" w:rsidRDefault="00A37B65" w:rsidP="00A37B65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Staff Writer</w:t>
      </w:r>
    </w:p>
    <w:p w:rsidR="00A37B65" w:rsidRDefault="00A37B65" w:rsidP="00A37B65">
      <w:pPr>
        <w:tabs>
          <w:tab w:val="left" w:pos="720"/>
        </w:tabs>
        <w:ind w:right="-720"/>
        <w:rPr>
          <w:rFonts w:ascii="Arial" w:hAnsi="Arial" w:cs="Arial"/>
          <w:b/>
          <w:sz w:val="21"/>
          <w:szCs w:val="21"/>
        </w:rPr>
      </w:pPr>
    </w:p>
    <w:p w:rsidR="00A37B65" w:rsidRDefault="00A37B65" w:rsidP="00A37B65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7B7000">
        <w:rPr>
          <w:rFonts w:ascii="Arial" w:hAnsi="Arial" w:cs="Arial"/>
          <w:b/>
          <w:sz w:val="21"/>
          <w:szCs w:val="21"/>
        </w:rPr>
        <w:t>Otterbein University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ED7162">
        <w:rPr>
          <w:rFonts w:ascii="Arial" w:hAnsi="Arial" w:cs="Arial"/>
          <w:b/>
          <w:sz w:val="21"/>
          <w:szCs w:val="21"/>
        </w:rPr>
        <w:t>Women’s Volleyball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A37B65">
        <w:rPr>
          <w:rFonts w:ascii="Arial" w:hAnsi="Arial" w:cs="Arial"/>
          <w:sz w:val="21"/>
          <w:szCs w:val="21"/>
        </w:rPr>
        <w:t>Westerville, OH</w:t>
      </w:r>
      <w:r w:rsidRPr="00A37B6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</w:t>
      </w:r>
      <w:r w:rsidR="00ED7162">
        <w:rPr>
          <w:rFonts w:ascii="Arial" w:hAnsi="Arial" w:cs="Arial"/>
          <w:b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>August</w:t>
      </w:r>
      <w:r w:rsidRPr="007B7000">
        <w:rPr>
          <w:rFonts w:ascii="Arial" w:hAnsi="Arial" w:cs="Arial"/>
          <w:sz w:val="21"/>
          <w:szCs w:val="21"/>
        </w:rPr>
        <w:t xml:space="preserve"> 20** – present</w:t>
      </w:r>
    </w:p>
    <w:p w:rsidR="00A37B65" w:rsidRPr="00A37B65" w:rsidRDefault="00A37B65" w:rsidP="00A37B65">
      <w:pPr>
        <w:tabs>
          <w:tab w:val="left" w:pos="720"/>
        </w:tabs>
        <w:ind w:left="-900" w:right="-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A37B65">
        <w:rPr>
          <w:rFonts w:ascii="Arial" w:hAnsi="Arial" w:cs="Arial"/>
          <w:i/>
          <w:sz w:val="21"/>
          <w:szCs w:val="21"/>
        </w:rPr>
        <w:t xml:space="preserve">Varsity Athlete   </w:t>
      </w:r>
    </w:p>
    <w:p w:rsidR="00A37B65" w:rsidRPr="007B7000" w:rsidRDefault="00A37B65" w:rsidP="00A37B65">
      <w:pPr>
        <w:pStyle w:val="ListParagraph"/>
        <w:numPr>
          <w:ilvl w:val="0"/>
          <w:numId w:val="16"/>
        </w:numPr>
        <w:tabs>
          <w:tab w:val="left" w:pos="720"/>
        </w:tabs>
        <w:ind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>Captain, 20**</w:t>
      </w:r>
    </w:p>
    <w:p w:rsidR="00A37B65" w:rsidRPr="00A37B65" w:rsidRDefault="00A37B65" w:rsidP="00A37B65">
      <w:pPr>
        <w:pStyle w:val="ListParagraph"/>
        <w:numPr>
          <w:ilvl w:val="0"/>
          <w:numId w:val="16"/>
        </w:numPr>
        <w:tabs>
          <w:tab w:val="left" w:pos="720"/>
        </w:tabs>
        <w:ind w:right="-720"/>
        <w:rPr>
          <w:rFonts w:ascii="Arial" w:hAnsi="Arial" w:cs="Arial"/>
          <w:sz w:val="21"/>
          <w:szCs w:val="21"/>
        </w:rPr>
      </w:pPr>
      <w:r w:rsidRPr="007B7000">
        <w:rPr>
          <w:rFonts w:ascii="Arial" w:hAnsi="Arial" w:cs="Arial"/>
          <w:sz w:val="21"/>
          <w:szCs w:val="21"/>
        </w:rPr>
        <w:t>Player of the Year, 20**; Ohio Athletic Conference Player of the Week, 20</w:t>
      </w:r>
      <w:r>
        <w:rPr>
          <w:rFonts w:ascii="Arial" w:hAnsi="Arial" w:cs="Arial"/>
          <w:sz w:val="21"/>
          <w:szCs w:val="21"/>
        </w:rPr>
        <w:t>**</w:t>
      </w:r>
    </w:p>
    <w:p w:rsidR="00A37B65" w:rsidRDefault="00A37B65" w:rsidP="00A37B65">
      <w:pPr>
        <w:tabs>
          <w:tab w:val="left" w:pos="720"/>
        </w:tabs>
        <w:ind w:right="-720"/>
        <w:rPr>
          <w:rFonts w:ascii="Arial" w:hAnsi="Arial" w:cs="Arial"/>
          <w:b/>
          <w:sz w:val="21"/>
          <w:szCs w:val="21"/>
        </w:rPr>
      </w:pPr>
    </w:p>
    <w:p w:rsidR="006E5FCB" w:rsidRDefault="00A37B65" w:rsidP="00A37B65">
      <w:pPr>
        <w:tabs>
          <w:tab w:val="left" w:pos="720"/>
        </w:tabs>
        <w:ind w:righ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6E5FCB" w:rsidRPr="007B7000">
        <w:rPr>
          <w:rFonts w:ascii="Arial" w:hAnsi="Arial" w:cs="Arial"/>
          <w:b/>
          <w:sz w:val="21"/>
          <w:szCs w:val="21"/>
        </w:rPr>
        <w:t>Special Olympics of Franklin County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DD00EA" w:rsidRPr="007B7000">
        <w:rPr>
          <w:rFonts w:ascii="Arial" w:hAnsi="Arial" w:cs="Arial"/>
          <w:sz w:val="21"/>
          <w:szCs w:val="21"/>
        </w:rPr>
        <w:t>Columbus, OH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Summers </w:t>
      </w:r>
      <w:r w:rsidR="006E5FCB" w:rsidRPr="007B7000">
        <w:rPr>
          <w:rFonts w:ascii="Arial" w:hAnsi="Arial" w:cs="Arial"/>
          <w:sz w:val="21"/>
          <w:szCs w:val="21"/>
        </w:rPr>
        <w:t>20</w:t>
      </w:r>
      <w:r w:rsidR="007B7000" w:rsidRPr="007B7000">
        <w:rPr>
          <w:rFonts w:ascii="Arial" w:hAnsi="Arial" w:cs="Arial"/>
          <w:sz w:val="21"/>
          <w:szCs w:val="21"/>
        </w:rPr>
        <w:t>**</w:t>
      </w:r>
      <w:r>
        <w:rPr>
          <w:rFonts w:ascii="Arial" w:hAnsi="Arial" w:cs="Arial"/>
          <w:sz w:val="21"/>
          <w:szCs w:val="21"/>
        </w:rPr>
        <w:t xml:space="preserve"> &amp; 20**</w:t>
      </w:r>
    </w:p>
    <w:p w:rsidR="00A37B65" w:rsidRPr="00A37B65" w:rsidRDefault="00A37B65" w:rsidP="00A37B65">
      <w:pPr>
        <w:tabs>
          <w:tab w:val="left" w:pos="720"/>
        </w:tabs>
        <w:ind w:right="-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>Sof</w:t>
      </w:r>
      <w:r w:rsidRPr="00A37B65">
        <w:rPr>
          <w:rFonts w:ascii="Arial" w:hAnsi="Arial" w:cs="Arial"/>
          <w:i/>
          <w:sz w:val="21"/>
          <w:szCs w:val="21"/>
        </w:rPr>
        <w:t>tball Coach</w:t>
      </w:r>
    </w:p>
    <w:p w:rsidR="006E5FCB" w:rsidRPr="007B7000" w:rsidRDefault="006E5FCB" w:rsidP="006E5FCB">
      <w:pPr>
        <w:tabs>
          <w:tab w:val="left" w:pos="720"/>
        </w:tabs>
        <w:ind w:left="-900" w:right="-720"/>
        <w:rPr>
          <w:rFonts w:ascii="Arial" w:hAnsi="Arial" w:cs="Arial"/>
          <w:sz w:val="21"/>
          <w:szCs w:val="21"/>
        </w:rPr>
      </w:pPr>
    </w:p>
    <w:p w:rsidR="00DD00EA" w:rsidRDefault="00A37B65" w:rsidP="00A37B65">
      <w:pPr>
        <w:tabs>
          <w:tab w:val="left" w:pos="720"/>
        </w:tabs>
        <w:ind w:left="-900" w:right="-1440" w:firstLine="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Ubuntu Mentoring Program, </w:t>
      </w:r>
      <w:r w:rsidR="006E5FCB" w:rsidRPr="007B7000">
        <w:rPr>
          <w:rFonts w:ascii="Arial" w:hAnsi="Arial" w:cs="Arial"/>
          <w:sz w:val="21"/>
          <w:szCs w:val="21"/>
        </w:rPr>
        <w:t>Columbus, O</w:t>
      </w:r>
      <w:r w:rsidR="00DD00EA" w:rsidRPr="007B7000">
        <w:rPr>
          <w:rFonts w:ascii="Arial" w:hAnsi="Arial" w:cs="Arial"/>
          <w:sz w:val="21"/>
          <w:szCs w:val="21"/>
        </w:rPr>
        <w:t>H</w:t>
      </w:r>
      <w:r w:rsidR="006E5FCB" w:rsidRPr="007B7000">
        <w:rPr>
          <w:sz w:val="21"/>
          <w:szCs w:val="21"/>
        </w:rPr>
        <w:tab/>
      </w:r>
      <w:r w:rsidR="006E5FCB" w:rsidRPr="007B7000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 w:rsidR="00DD00EA" w:rsidRPr="007B7000">
        <w:rPr>
          <w:rFonts w:ascii="Arial" w:hAnsi="Arial" w:cs="Arial"/>
          <w:sz w:val="21"/>
          <w:szCs w:val="21"/>
        </w:rPr>
        <w:t xml:space="preserve">January </w:t>
      </w:r>
      <w:r w:rsidR="006E5FCB" w:rsidRPr="007B7000">
        <w:rPr>
          <w:rFonts w:ascii="Arial" w:hAnsi="Arial" w:cs="Arial"/>
          <w:sz w:val="21"/>
          <w:szCs w:val="21"/>
        </w:rPr>
        <w:t>– March 20</w:t>
      </w:r>
      <w:r w:rsidR="007B7000" w:rsidRPr="007B7000">
        <w:rPr>
          <w:rFonts w:ascii="Arial" w:hAnsi="Arial" w:cs="Arial"/>
          <w:sz w:val="21"/>
          <w:szCs w:val="21"/>
        </w:rPr>
        <w:t>**</w:t>
      </w:r>
    </w:p>
    <w:p w:rsidR="007B7000" w:rsidRPr="00FA21F0" w:rsidRDefault="00A37B65" w:rsidP="00FA21F0">
      <w:pPr>
        <w:tabs>
          <w:tab w:val="left" w:pos="720"/>
        </w:tabs>
        <w:ind w:left="-900" w:right="-1440" w:firstLine="900"/>
        <w:rPr>
          <w:i/>
          <w:sz w:val="21"/>
          <w:szCs w:val="21"/>
        </w:rPr>
      </w:pPr>
      <w:r w:rsidRPr="00A37B65">
        <w:rPr>
          <w:rFonts w:ascii="Arial" w:hAnsi="Arial" w:cs="Arial"/>
          <w:i/>
          <w:sz w:val="21"/>
          <w:szCs w:val="21"/>
        </w:rPr>
        <w:tab/>
        <w:t>Mentor</w:t>
      </w:r>
      <w:r w:rsidRPr="00A37B65">
        <w:rPr>
          <w:rFonts w:ascii="Arial" w:hAnsi="Arial" w:cs="Arial"/>
          <w:i/>
          <w:sz w:val="21"/>
          <w:szCs w:val="21"/>
        </w:rPr>
        <w:tab/>
      </w:r>
      <w:r w:rsidRPr="00A37B65">
        <w:rPr>
          <w:rFonts w:ascii="Arial" w:hAnsi="Arial" w:cs="Arial"/>
          <w:i/>
          <w:sz w:val="21"/>
          <w:szCs w:val="21"/>
        </w:rPr>
        <w:tab/>
      </w:r>
      <w:r w:rsidRPr="00A37B65">
        <w:rPr>
          <w:rFonts w:ascii="Arial" w:hAnsi="Arial" w:cs="Arial"/>
          <w:i/>
          <w:sz w:val="21"/>
          <w:szCs w:val="21"/>
        </w:rPr>
        <w:tab/>
      </w:r>
    </w:p>
    <w:sectPr w:rsidR="007B7000" w:rsidRPr="00FA21F0" w:rsidSect="006E5F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63A1DED"/>
    <w:multiLevelType w:val="hybridMultilevel"/>
    <w:tmpl w:val="65F6E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E576D"/>
    <w:multiLevelType w:val="hybridMultilevel"/>
    <w:tmpl w:val="4FC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73C6"/>
    <w:multiLevelType w:val="hybridMultilevel"/>
    <w:tmpl w:val="8712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9F1F54"/>
    <w:multiLevelType w:val="hybridMultilevel"/>
    <w:tmpl w:val="400EC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72507E"/>
    <w:multiLevelType w:val="hybridMultilevel"/>
    <w:tmpl w:val="93C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A549A"/>
    <w:multiLevelType w:val="hybridMultilevel"/>
    <w:tmpl w:val="E99EE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E53C69"/>
    <w:multiLevelType w:val="hybridMultilevel"/>
    <w:tmpl w:val="88BE4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138D3"/>
    <w:multiLevelType w:val="hybridMultilevel"/>
    <w:tmpl w:val="0CCE9C5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32BD2"/>
    <w:multiLevelType w:val="hybridMultilevel"/>
    <w:tmpl w:val="BF549B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E05D8"/>
    <w:multiLevelType w:val="hybridMultilevel"/>
    <w:tmpl w:val="E01E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A538C"/>
    <w:multiLevelType w:val="hybridMultilevel"/>
    <w:tmpl w:val="C31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3A6263"/>
    <w:multiLevelType w:val="hybridMultilevel"/>
    <w:tmpl w:val="5F6C1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8"/>
  </w:num>
  <w:num w:numId="10">
    <w:abstractNumId w:val="16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4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FCB"/>
    <w:rsid w:val="000A68B4"/>
    <w:rsid w:val="00147CEF"/>
    <w:rsid w:val="001838C5"/>
    <w:rsid w:val="002973FB"/>
    <w:rsid w:val="002B2FD1"/>
    <w:rsid w:val="0040613E"/>
    <w:rsid w:val="00512F11"/>
    <w:rsid w:val="00577D37"/>
    <w:rsid w:val="005A28CD"/>
    <w:rsid w:val="005D2D76"/>
    <w:rsid w:val="006E5FCB"/>
    <w:rsid w:val="007B7000"/>
    <w:rsid w:val="008D2C29"/>
    <w:rsid w:val="00967535"/>
    <w:rsid w:val="00A37B65"/>
    <w:rsid w:val="00A4223F"/>
    <w:rsid w:val="00A86251"/>
    <w:rsid w:val="00B1194B"/>
    <w:rsid w:val="00BE085B"/>
    <w:rsid w:val="00DD00EA"/>
    <w:rsid w:val="00E324E8"/>
    <w:rsid w:val="00ED7162"/>
    <w:rsid w:val="00F30ACB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CB"/>
    <w:pPr>
      <w:ind w:left="720"/>
      <w:contextualSpacing/>
    </w:pPr>
  </w:style>
  <w:style w:type="paragraph" w:customStyle="1" w:styleId="Default">
    <w:name w:val="Default"/>
    <w:rsid w:val="00577D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Barkhymer</dc:creator>
  <cp:lastModifiedBy>Windows User</cp:lastModifiedBy>
  <cp:revision>5</cp:revision>
  <dcterms:created xsi:type="dcterms:W3CDTF">2012-07-05T17:40:00Z</dcterms:created>
  <dcterms:modified xsi:type="dcterms:W3CDTF">2012-07-24T17:42:00Z</dcterms:modified>
</cp:coreProperties>
</file>